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94B" w14:textId="77777777" w:rsidR="00C84F91" w:rsidRPr="002C798D" w:rsidRDefault="00C84F91" w:rsidP="00C84F91">
      <w:pPr>
        <w:spacing w:before="0" w:after="120"/>
        <w:rPr>
          <w:rFonts w:ascii="AG Book Rounded Regular" w:hAnsi="AG Book Rounded Regular"/>
          <w:bCs/>
          <w:sz w:val="10"/>
          <w:szCs w:val="10"/>
        </w:rPr>
      </w:pPr>
      <w:r w:rsidRPr="002C798D">
        <w:rPr>
          <w:rFonts w:ascii="AG Book Rounded Regular" w:hAnsi="AG Book Rounded Regular"/>
          <w:bCs/>
          <w:sz w:val="28"/>
          <w:szCs w:val="28"/>
        </w:rPr>
        <w:t>Key Dates: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855"/>
      </w:tblGrid>
      <w:tr w:rsidR="00C84F91" w:rsidRPr="002C798D" w14:paraId="4F7CD4BB" w14:textId="77777777" w:rsidTr="2A1DADF6">
        <w:tc>
          <w:tcPr>
            <w:tcW w:w="2552" w:type="dxa"/>
          </w:tcPr>
          <w:p w14:paraId="3CF51E13" w14:textId="77777777" w:rsidR="00C84F91" w:rsidRPr="002C798D" w:rsidRDefault="00C84F91" w:rsidP="00B929F6">
            <w:pPr>
              <w:pStyle w:val="BodyText"/>
              <w:spacing w:before="0" w:after="0" w:line="240" w:lineRule="auto"/>
              <w:rPr>
                <w:bCs/>
                <w:sz w:val="20"/>
                <w:szCs w:val="16"/>
              </w:rPr>
            </w:pPr>
            <w:r w:rsidRPr="002C798D">
              <w:rPr>
                <w:bCs/>
                <w:sz w:val="20"/>
                <w:szCs w:val="16"/>
              </w:rPr>
              <w:t xml:space="preserve">CSWT phase 1 training: </w:t>
            </w:r>
          </w:p>
        </w:tc>
        <w:tc>
          <w:tcPr>
            <w:tcW w:w="6855" w:type="dxa"/>
          </w:tcPr>
          <w:p w14:paraId="228F91DA" w14:textId="45835824" w:rsidR="00C84F91" w:rsidRPr="002C798D" w:rsidRDefault="00C84F91" w:rsidP="2A1DADF6">
            <w:pPr>
              <w:pStyle w:val="BodyText"/>
              <w:spacing w:before="0" w:after="0" w:line="240" w:lineRule="auto"/>
              <w:rPr>
                <w:sz w:val="20"/>
              </w:rPr>
            </w:pPr>
            <w:r w:rsidRPr="2A1DADF6">
              <w:rPr>
                <w:sz w:val="20"/>
              </w:rPr>
              <w:t>T</w:t>
            </w:r>
            <w:r w:rsidR="007B2627" w:rsidRPr="2A1DADF6">
              <w:rPr>
                <w:sz w:val="20"/>
              </w:rPr>
              <w:t xml:space="preserve">uesday </w:t>
            </w:r>
            <w:r w:rsidR="00C15CDF">
              <w:rPr>
                <w:sz w:val="20"/>
              </w:rPr>
              <w:t>3rd</w:t>
            </w:r>
            <w:r w:rsidR="007B2627" w:rsidRPr="2A1DADF6">
              <w:rPr>
                <w:sz w:val="20"/>
              </w:rPr>
              <w:t xml:space="preserve"> Sept-</w:t>
            </w:r>
            <w:r w:rsidR="00C15CDF">
              <w:rPr>
                <w:sz w:val="20"/>
              </w:rPr>
              <w:t xml:space="preserve"> 3rd</w:t>
            </w:r>
            <w:r w:rsidR="007B2627" w:rsidRPr="2A1DADF6">
              <w:rPr>
                <w:sz w:val="20"/>
              </w:rPr>
              <w:t xml:space="preserve"> October </w:t>
            </w:r>
          </w:p>
          <w:p w14:paraId="78DB0E97" w14:textId="77777777" w:rsidR="00C84F91" w:rsidRPr="002C798D" w:rsidRDefault="00C84F91" w:rsidP="00B929F6">
            <w:pPr>
              <w:pStyle w:val="BodyText"/>
              <w:spacing w:before="0" w:after="0" w:line="240" w:lineRule="auto"/>
              <w:rPr>
                <w:bCs/>
                <w:sz w:val="20"/>
              </w:rPr>
            </w:pPr>
            <w:r w:rsidRPr="002C798D">
              <w:rPr>
                <w:bCs/>
                <w:sz w:val="20"/>
              </w:rPr>
              <w:t>Venue: TBC</w:t>
            </w:r>
          </w:p>
          <w:p w14:paraId="06CBB21E" w14:textId="5459A71C" w:rsidR="00C84F91" w:rsidRPr="002C798D" w:rsidRDefault="00C84F91" w:rsidP="00B929F6">
            <w:pPr>
              <w:pStyle w:val="BodyText"/>
              <w:spacing w:before="0" w:after="0" w:line="240" w:lineRule="auto"/>
              <w:rPr>
                <w:bCs/>
                <w:sz w:val="20"/>
                <w:szCs w:val="16"/>
              </w:rPr>
            </w:pPr>
            <w:r w:rsidRPr="002C798D">
              <w:rPr>
                <w:bCs/>
                <w:sz w:val="20"/>
                <w:szCs w:val="16"/>
              </w:rPr>
              <w:t xml:space="preserve">Location: </w:t>
            </w:r>
            <w:r w:rsidR="0041642E">
              <w:rPr>
                <w:bCs/>
                <w:sz w:val="20"/>
                <w:szCs w:val="16"/>
              </w:rPr>
              <w:t xml:space="preserve">Wollongong </w:t>
            </w:r>
          </w:p>
        </w:tc>
      </w:tr>
    </w:tbl>
    <w:p w14:paraId="02F9EDBE" w14:textId="77777777" w:rsidR="00C84F91" w:rsidRPr="002C798D" w:rsidRDefault="00C84F91" w:rsidP="00C84F91">
      <w:pPr>
        <w:spacing w:before="0" w:after="120"/>
        <w:rPr>
          <w:rFonts w:ascii="AG Book Rounded Regular" w:hAnsi="AG Book Rounded Regular"/>
          <w:bCs/>
          <w:sz w:val="10"/>
          <w:szCs w:val="10"/>
        </w:rPr>
      </w:pPr>
      <w:r w:rsidRPr="002C798D">
        <w:rPr>
          <w:rFonts w:ascii="AG Book Rounded Regular" w:hAnsi="AG Book Rounded Regular"/>
          <w:bCs/>
          <w:sz w:val="28"/>
          <w:szCs w:val="28"/>
        </w:rPr>
        <w:t>Phase I: Student Training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5670"/>
      </w:tblGrid>
      <w:tr w:rsidR="00C84F91" w:rsidRPr="002C798D" w14:paraId="79BE49B7" w14:textId="77777777" w:rsidTr="312EE619">
        <w:trPr>
          <w:trHeight w:val="4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49224367" w14:textId="77777777" w:rsidR="00C84F91" w:rsidRPr="002C798D" w:rsidRDefault="00C84F91" w:rsidP="00B929F6">
            <w:pPr>
              <w:spacing w:before="80"/>
              <w:rPr>
                <w:rFonts w:ascii="Arial Narrow" w:hAnsi="Arial Narrow"/>
                <w:bCs/>
                <w:color w:val="FFFFFF" w:themeColor="background1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14:paraId="428094CC" w14:textId="77777777" w:rsidR="00C84F91" w:rsidRPr="002C798D" w:rsidRDefault="00C84F91" w:rsidP="00B929F6">
            <w:pPr>
              <w:spacing w:before="80"/>
              <w:rPr>
                <w:bCs/>
                <w:color w:val="FFFFFF" w:themeColor="background1"/>
                <w:szCs w:val="22"/>
              </w:rPr>
            </w:pPr>
            <w:r w:rsidRPr="002C798D">
              <w:rPr>
                <w:bCs/>
                <w:color w:val="FFFFFF" w:themeColor="background1"/>
                <w:szCs w:val="22"/>
              </w:rPr>
              <w:t>Commencing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9D92070" w14:textId="77777777" w:rsidR="00C84F91" w:rsidRPr="002C798D" w:rsidRDefault="00C84F91" w:rsidP="00B929F6">
            <w:pPr>
              <w:spacing w:before="80"/>
              <w:rPr>
                <w:bCs/>
                <w:color w:val="FFFFFF" w:themeColor="background1"/>
                <w:szCs w:val="22"/>
              </w:rPr>
            </w:pPr>
            <w:r w:rsidRPr="002C798D">
              <w:rPr>
                <w:bCs/>
                <w:color w:val="FFFFFF" w:themeColor="background1"/>
                <w:szCs w:val="22"/>
              </w:rPr>
              <w:t>Module/Contents</w:t>
            </w:r>
          </w:p>
        </w:tc>
      </w:tr>
      <w:tr w:rsidR="00A3095C" w:rsidRPr="002C798D" w14:paraId="580AB34B" w14:textId="77777777" w:rsidTr="312EE619">
        <w:trPr>
          <w:trHeight w:val="9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474702" w14:textId="2D8D341E" w:rsidR="00A3095C" w:rsidRPr="00A3095C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A3095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7DCDDD" w14:textId="4B52B06B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Tuesday </w:t>
            </w:r>
            <w:r w:rsidR="00C15CDF">
              <w:rPr>
                <w:bCs/>
                <w:sz w:val="22"/>
                <w:szCs w:val="22"/>
              </w:rPr>
              <w:t>3rd</w:t>
            </w:r>
            <w:r>
              <w:rPr>
                <w:bCs/>
                <w:sz w:val="22"/>
                <w:szCs w:val="22"/>
              </w:rPr>
              <w:t xml:space="preserve"> September</w:t>
            </w:r>
            <w:r w:rsidR="00725B85">
              <w:rPr>
                <w:bCs/>
                <w:sz w:val="22"/>
                <w:szCs w:val="22"/>
              </w:rPr>
              <w:t xml:space="preserve"> </w:t>
            </w:r>
            <w:r w:rsidR="00725B85" w:rsidRPr="002C798D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  <w:r w:rsidR="00725B85" w:rsidRPr="002C798D">
              <w:rPr>
                <w:bCs/>
                <w:sz w:val="22"/>
                <w:szCs w:val="22"/>
              </w:rPr>
              <w:t xml:space="preserve"> </w:t>
            </w:r>
          </w:p>
          <w:p w14:paraId="0FDB4AA6" w14:textId="2AB33465" w:rsidR="00A3095C" w:rsidRDefault="00A3095C" w:rsidP="1E049FCA">
            <w:p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t>1800-2100</w:t>
            </w:r>
          </w:p>
          <w:p w14:paraId="02A61275" w14:textId="61829E99" w:rsidR="00331CFC" w:rsidRPr="002C798D" w:rsidRDefault="00331CFC" w:rsidP="1E049FC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Zoom </w:t>
            </w:r>
          </w:p>
          <w:p w14:paraId="517BE8F3" w14:textId="317B9319" w:rsidR="00A3095C" w:rsidRPr="002C798D" w:rsidRDefault="00A3095C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D069A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Topic 1: Foundational knowledge</w:t>
            </w:r>
          </w:p>
          <w:p w14:paraId="3F8328D2" w14:textId="77777777" w:rsidR="00A3095C" w:rsidRPr="002C798D" w:rsidRDefault="00A3095C" w:rsidP="00A3095C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The “you” in what we do</w:t>
            </w:r>
          </w:p>
          <w:p w14:paraId="19A48839" w14:textId="47776E15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</w:p>
        </w:tc>
      </w:tr>
      <w:tr w:rsidR="00A3095C" w:rsidRPr="002C798D" w14:paraId="0A63BF3E" w14:textId="77777777" w:rsidTr="312EE619">
        <w:trPr>
          <w:trHeight w:val="9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89D12E" w14:textId="34CB21CE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4D4A49" w14:textId="0767F7BB" w:rsidR="00A3095C" w:rsidRPr="002C798D" w:rsidRDefault="00A3095C" w:rsidP="1E049FCA">
            <w:p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t xml:space="preserve">Thursday </w:t>
            </w:r>
            <w:r w:rsidR="00C15CDF">
              <w:rPr>
                <w:sz w:val="22"/>
                <w:szCs w:val="22"/>
              </w:rPr>
              <w:t>5th</w:t>
            </w:r>
            <w:r w:rsidRPr="1E049FCA">
              <w:rPr>
                <w:sz w:val="22"/>
                <w:szCs w:val="22"/>
              </w:rPr>
              <w:t xml:space="preserve"> September</w:t>
            </w:r>
          </w:p>
          <w:p w14:paraId="0A52193B" w14:textId="6FDE88A6" w:rsidR="00725B85" w:rsidRPr="002C798D" w:rsidRDefault="00725B85" w:rsidP="00725B85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 xml:space="preserve">4 </w:t>
            </w:r>
            <w:r w:rsidRPr="002C798D">
              <w:rPr>
                <w:bCs/>
                <w:sz w:val="22"/>
                <w:szCs w:val="22"/>
              </w:rPr>
              <w:t xml:space="preserve"> </w:t>
            </w:r>
          </w:p>
          <w:p w14:paraId="0181E6D3" w14:textId="49473FB0" w:rsidR="00A3095C" w:rsidRPr="002C798D" w:rsidRDefault="00A3095C" w:rsidP="1E049FCA">
            <w:p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t>1800-2100</w:t>
            </w:r>
          </w:p>
          <w:p w14:paraId="622A8F00" w14:textId="7AE175AF" w:rsidR="00A3095C" w:rsidRPr="002C798D" w:rsidRDefault="00A3095C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5176D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Topic 2: Micro-skills and self-awareness</w:t>
            </w:r>
          </w:p>
          <w:p w14:paraId="40F07BD3" w14:textId="77777777" w:rsidR="00A3095C" w:rsidRPr="002C798D" w:rsidRDefault="00A3095C" w:rsidP="00A3095C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Micro-skills</w:t>
            </w:r>
          </w:p>
          <w:p w14:paraId="64CB3593" w14:textId="77777777" w:rsidR="00A3095C" w:rsidRPr="002C798D" w:rsidRDefault="00A3095C" w:rsidP="00A3095C">
            <w:pPr>
              <w:pStyle w:val="ListParagraph"/>
              <w:numPr>
                <w:ilvl w:val="0"/>
                <w:numId w:val="2"/>
              </w:numPr>
              <w:spacing w:before="80" w:after="80"/>
              <w:ind w:left="318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Self- awareness</w:t>
            </w:r>
          </w:p>
          <w:p w14:paraId="15BCE32C" w14:textId="62D34621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Self-care and other practices</w:t>
            </w:r>
          </w:p>
        </w:tc>
      </w:tr>
      <w:tr w:rsidR="00A3095C" w:rsidRPr="002C798D" w14:paraId="5F5EBF90" w14:textId="77777777" w:rsidTr="312EE619">
        <w:trPr>
          <w:trHeight w:val="9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8DC495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B5C7F" w14:textId="1AC761CC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Thursday </w:t>
            </w:r>
            <w:r w:rsidR="00232F56">
              <w:rPr>
                <w:bCs/>
                <w:sz w:val="22"/>
                <w:szCs w:val="22"/>
              </w:rPr>
              <w:t>1</w:t>
            </w:r>
            <w:r w:rsidR="00C15CDF">
              <w:rPr>
                <w:bCs/>
                <w:sz w:val="22"/>
                <w:szCs w:val="22"/>
              </w:rPr>
              <w:t>2th</w:t>
            </w:r>
            <w:r>
              <w:rPr>
                <w:bCs/>
                <w:sz w:val="22"/>
                <w:szCs w:val="22"/>
              </w:rPr>
              <w:t xml:space="preserve"> September</w:t>
            </w:r>
          </w:p>
          <w:p w14:paraId="4CA5D081" w14:textId="011BA552" w:rsidR="00725B85" w:rsidRPr="002C798D" w:rsidRDefault="00725B85" w:rsidP="00725B85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  <w:r w:rsidRPr="002C798D">
              <w:rPr>
                <w:bCs/>
                <w:sz w:val="22"/>
                <w:szCs w:val="22"/>
              </w:rPr>
              <w:t xml:space="preserve"> </w:t>
            </w:r>
          </w:p>
          <w:p w14:paraId="6118C3D9" w14:textId="544D555D" w:rsidR="00A3095C" w:rsidRPr="002C798D" w:rsidRDefault="00A3095C" w:rsidP="00A3095C">
            <w:pPr>
              <w:spacing w:before="80" w:after="80"/>
            </w:pPr>
            <w:r w:rsidRPr="1E049FCA">
              <w:rPr>
                <w:sz w:val="22"/>
                <w:szCs w:val="22"/>
              </w:rPr>
              <w:t>1800-2100</w:t>
            </w:r>
          </w:p>
          <w:p w14:paraId="100506A5" w14:textId="12B6FCC2" w:rsidR="00A3095C" w:rsidRPr="002C798D" w:rsidRDefault="00A3095C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CA84E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Topic 3: Micro-skills and supervision</w:t>
            </w:r>
          </w:p>
          <w:p w14:paraId="4B31934C" w14:textId="77777777" w:rsidR="00A3095C" w:rsidRPr="002C798D" w:rsidRDefault="00A3095C" w:rsidP="00A3095C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Micro-skills </w:t>
            </w:r>
          </w:p>
          <w:p w14:paraId="47ECB814" w14:textId="77777777" w:rsidR="00A3095C" w:rsidRPr="002C798D" w:rsidRDefault="00A3095C" w:rsidP="00A3095C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Reflective practices</w:t>
            </w:r>
          </w:p>
        </w:tc>
      </w:tr>
      <w:tr w:rsidR="00A3095C" w:rsidRPr="002C798D" w14:paraId="18DA66B0" w14:textId="77777777" w:rsidTr="312EE6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E7F185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295EF8" w14:textId="7759E1D6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Saturday</w:t>
            </w:r>
            <w:r w:rsidR="00C15CDF">
              <w:rPr>
                <w:bCs/>
                <w:sz w:val="22"/>
                <w:szCs w:val="22"/>
              </w:rPr>
              <w:t xml:space="preserve"> 14th</w:t>
            </w:r>
            <w:r>
              <w:rPr>
                <w:bCs/>
                <w:sz w:val="22"/>
                <w:szCs w:val="22"/>
              </w:rPr>
              <w:t xml:space="preserve"> September</w:t>
            </w:r>
          </w:p>
          <w:p w14:paraId="6EF5E384" w14:textId="550D7B8D" w:rsidR="00725B85" w:rsidRPr="002C798D" w:rsidRDefault="00725B85" w:rsidP="00725B85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</w:p>
          <w:p w14:paraId="74DE9514" w14:textId="19D86C4F" w:rsidR="00A3095C" w:rsidRPr="002C798D" w:rsidRDefault="00A3095C" w:rsidP="00A3095C">
            <w:pPr>
              <w:spacing w:before="80" w:after="80"/>
            </w:pPr>
            <w:r w:rsidRPr="1E049FCA">
              <w:rPr>
                <w:sz w:val="22"/>
                <w:szCs w:val="22"/>
              </w:rPr>
              <w:t>0900-1600</w:t>
            </w:r>
          </w:p>
          <w:p w14:paraId="4E072108" w14:textId="15A68766" w:rsidR="00A3095C" w:rsidRPr="002C798D" w:rsidRDefault="00A3095C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B0FD2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Topic 4: </w:t>
            </w:r>
          </w:p>
          <w:p w14:paraId="2BEA8B96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Lifeline Practice Framework Part 1 </w:t>
            </w:r>
          </w:p>
          <w:p w14:paraId="5FF9B7FC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Lifeline Practice Framework skills</w:t>
            </w:r>
          </w:p>
          <w:p w14:paraId="0A141BC3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Lifeline Practice Framework Part 2 </w:t>
            </w:r>
          </w:p>
          <w:p w14:paraId="4079B9D1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Lifeline Practice Framework skills</w:t>
            </w:r>
          </w:p>
        </w:tc>
      </w:tr>
      <w:tr w:rsidR="00A3095C" w:rsidRPr="002C798D" w14:paraId="79010796" w14:textId="77777777" w:rsidTr="312EE619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A226A9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0B1E821" w14:textId="13F4D81F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Saturday </w:t>
            </w:r>
            <w:r w:rsidR="00232F56">
              <w:rPr>
                <w:bCs/>
                <w:sz w:val="22"/>
                <w:szCs w:val="22"/>
              </w:rPr>
              <w:t>2</w:t>
            </w:r>
            <w:r w:rsidR="00C15CDF">
              <w:rPr>
                <w:bCs/>
                <w:sz w:val="22"/>
                <w:szCs w:val="22"/>
              </w:rPr>
              <w:t>1st</w:t>
            </w:r>
            <w:r w:rsidR="0064796F">
              <w:rPr>
                <w:bCs/>
                <w:sz w:val="22"/>
                <w:szCs w:val="22"/>
              </w:rPr>
              <w:t xml:space="preserve"> </w:t>
            </w:r>
            <w:r w:rsidR="00232F56">
              <w:rPr>
                <w:bCs/>
                <w:sz w:val="22"/>
                <w:szCs w:val="22"/>
              </w:rPr>
              <w:t>September</w:t>
            </w:r>
          </w:p>
          <w:p w14:paraId="51B998CE" w14:textId="74DD2814" w:rsidR="00A3095C" w:rsidRPr="002C798D" w:rsidRDefault="00A3095C" w:rsidP="00A3095C">
            <w:pPr>
              <w:spacing w:before="80" w:after="80"/>
            </w:pPr>
            <w:r w:rsidRPr="1E049FCA">
              <w:rPr>
                <w:sz w:val="22"/>
                <w:szCs w:val="22"/>
              </w:rPr>
              <w:t>0900-1600</w:t>
            </w:r>
          </w:p>
          <w:p w14:paraId="6422FF72" w14:textId="171EA4BA" w:rsidR="00A3095C" w:rsidRPr="002C798D" w:rsidRDefault="00A3095C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EA0DE" w14:textId="77777777" w:rsidR="00A3095C" w:rsidRPr="002C798D" w:rsidRDefault="00A3095C" w:rsidP="00A3095C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Topic 5: Introduction to Suicide</w:t>
            </w:r>
          </w:p>
          <w:p w14:paraId="1F5E2012" w14:textId="77777777" w:rsidR="00A3095C" w:rsidRPr="002C798D" w:rsidRDefault="00A3095C" w:rsidP="00A3095C">
            <w:pPr>
              <w:pStyle w:val="ListParagraph"/>
              <w:numPr>
                <w:ilvl w:val="0"/>
                <w:numId w:val="1"/>
              </w:numPr>
              <w:spacing w:before="80" w:after="80"/>
              <w:ind w:left="317" w:hanging="283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Workshop</w:t>
            </w:r>
          </w:p>
        </w:tc>
      </w:tr>
      <w:tr w:rsidR="00232F56" w:rsidRPr="002C798D" w14:paraId="44602F9D" w14:textId="77777777" w:rsidTr="312EE619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C8C4F" w14:textId="390F6EB4" w:rsidR="00232F56" w:rsidRPr="002C798D" w:rsidRDefault="00232F56" w:rsidP="00232F56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7704042" w14:textId="55DB9A00" w:rsidR="00232F56" w:rsidRPr="002C798D" w:rsidRDefault="00232F56" w:rsidP="00232F56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Tuesday 2</w:t>
            </w:r>
            <w:r w:rsidR="00C15CDF">
              <w:rPr>
                <w:bCs/>
                <w:sz w:val="22"/>
                <w:szCs w:val="22"/>
              </w:rPr>
              <w:t>4th</w:t>
            </w:r>
            <w:r>
              <w:rPr>
                <w:bCs/>
                <w:sz w:val="22"/>
                <w:szCs w:val="22"/>
              </w:rPr>
              <w:t xml:space="preserve"> Sept</w:t>
            </w:r>
            <w:r w:rsidRPr="002C798D">
              <w:rPr>
                <w:bCs/>
                <w:sz w:val="22"/>
                <w:szCs w:val="22"/>
              </w:rPr>
              <w:t xml:space="preserve"> </w:t>
            </w:r>
            <w:r w:rsidR="00725B85" w:rsidRPr="002C798D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</w:p>
          <w:p w14:paraId="40E7CB3C" w14:textId="46756C46" w:rsidR="00232F56" w:rsidRDefault="00232F56" w:rsidP="1E049FCA">
            <w:p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t>1800-2100</w:t>
            </w:r>
            <w:r w:rsidR="1E049FCA" w:rsidRPr="1E049FCA">
              <w:rPr>
                <w:sz w:val="22"/>
                <w:szCs w:val="22"/>
              </w:rPr>
              <w:t xml:space="preserve"> </w:t>
            </w:r>
          </w:p>
          <w:p w14:paraId="120A8D8A" w14:textId="685F04DB" w:rsidR="00331CFC" w:rsidRPr="00331CFC" w:rsidRDefault="00331CFC" w:rsidP="1E049FC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Zoom </w:t>
            </w:r>
          </w:p>
          <w:p w14:paraId="7A7FBC1D" w14:textId="7A7C23FB" w:rsidR="00232F56" w:rsidRPr="002C798D" w:rsidRDefault="00232F56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F12BF" w14:textId="77777777" w:rsidR="00232F56" w:rsidRPr="002C798D" w:rsidRDefault="00232F56" w:rsidP="00232F5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Topic 6: Suicide Crisis Support</w:t>
            </w:r>
          </w:p>
          <w:p w14:paraId="0CCF1D3B" w14:textId="77777777" w:rsidR="00232F56" w:rsidRPr="002C798D" w:rsidRDefault="00232F56" w:rsidP="00232F5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Suicide</w:t>
            </w:r>
          </w:p>
          <w:p w14:paraId="77C3C156" w14:textId="77777777" w:rsidR="00232F56" w:rsidRDefault="00232F56" w:rsidP="00232F5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Safety</w:t>
            </w:r>
          </w:p>
          <w:p w14:paraId="1160A9D6" w14:textId="62E1493E" w:rsidR="00232F56" w:rsidRPr="00232F56" w:rsidRDefault="00232F56" w:rsidP="00232F56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bCs/>
                <w:sz w:val="22"/>
                <w:szCs w:val="22"/>
              </w:rPr>
            </w:pPr>
            <w:r w:rsidRPr="00232F56">
              <w:rPr>
                <w:bCs/>
                <w:sz w:val="22"/>
                <w:szCs w:val="22"/>
              </w:rPr>
              <w:t>Self-care</w:t>
            </w:r>
          </w:p>
        </w:tc>
      </w:tr>
      <w:tr w:rsidR="00232F56" w:rsidRPr="002C798D" w14:paraId="48051904" w14:textId="77777777" w:rsidTr="312EE619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12FCB5" w14:textId="069D8DD7" w:rsidR="00232F56" w:rsidRPr="002C798D" w:rsidRDefault="00232F56" w:rsidP="00232F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023D" w14:textId="339D4BC4" w:rsidR="00232F56" w:rsidRPr="002C798D" w:rsidRDefault="00232F56" w:rsidP="00232F5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Thursday </w:t>
            </w:r>
            <w:r>
              <w:rPr>
                <w:bCs/>
                <w:sz w:val="22"/>
                <w:szCs w:val="22"/>
              </w:rPr>
              <w:t>2</w:t>
            </w:r>
            <w:r w:rsidR="00C15CDF">
              <w:rPr>
                <w:bCs/>
                <w:sz w:val="22"/>
                <w:szCs w:val="22"/>
              </w:rPr>
              <w:t>6</w:t>
            </w:r>
            <w:r w:rsidR="00C15CDF" w:rsidRPr="00C15CDF">
              <w:rPr>
                <w:bCs/>
                <w:sz w:val="22"/>
                <w:szCs w:val="22"/>
                <w:vertAlign w:val="superscript"/>
              </w:rPr>
              <w:t>th</w:t>
            </w:r>
            <w:r w:rsidR="00C15C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Sept</w:t>
            </w:r>
            <w:r w:rsidR="00C15CDF">
              <w:rPr>
                <w:bCs/>
                <w:sz w:val="22"/>
                <w:szCs w:val="22"/>
              </w:rPr>
              <w:t xml:space="preserve"> </w:t>
            </w:r>
            <w:r w:rsidR="00725B85" w:rsidRPr="002C798D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  <w:r w:rsidR="00725B85" w:rsidRPr="002C798D">
              <w:rPr>
                <w:bCs/>
                <w:sz w:val="22"/>
                <w:szCs w:val="22"/>
              </w:rPr>
              <w:t xml:space="preserve"> </w:t>
            </w:r>
          </w:p>
          <w:p w14:paraId="124E985A" w14:textId="12988030" w:rsidR="00232F56" w:rsidRDefault="00232F56" w:rsidP="1E049FCA">
            <w:p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t>1800-2100</w:t>
            </w:r>
          </w:p>
          <w:p w14:paraId="2A756A52" w14:textId="4F741F5C" w:rsidR="00232F56" w:rsidRDefault="00232F56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8BF0D5" w14:textId="77777777" w:rsidR="00232F56" w:rsidRPr="002C798D" w:rsidRDefault="00232F56" w:rsidP="00232F5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Topic 7: Safety Issues </w:t>
            </w:r>
          </w:p>
          <w:p w14:paraId="757C98F6" w14:textId="51A30913" w:rsidR="00232F56" w:rsidRPr="002C798D" w:rsidRDefault="00232F56" w:rsidP="00232F5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Managing interactions of other safety</w:t>
            </w:r>
          </w:p>
        </w:tc>
      </w:tr>
      <w:tr w:rsidR="00462CF6" w:rsidRPr="002C798D" w14:paraId="67040391" w14:textId="77777777" w:rsidTr="312EE619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AA9FE4" w14:textId="517A864C" w:rsidR="00462CF6" w:rsidRDefault="00462CF6" w:rsidP="00462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3607" w14:textId="2DF251FE" w:rsidR="00462CF6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Tuesday </w:t>
            </w:r>
            <w:r w:rsidR="00C15CDF">
              <w:rPr>
                <w:bCs/>
                <w:sz w:val="22"/>
                <w:szCs w:val="22"/>
              </w:rPr>
              <w:t>1st</w:t>
            </w:r>
            <w:r w:rsidR="006479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October </w:t>
            </w:r>
            <w:r w:rsidR="00725B85" w:rsidRPr="002C798D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  <w:r w:rsidR="00725B85" w:rsidRPr="002C798D">
              <w:rPr>
                <w:bCs/>
                <w:sz w:val="22"/>
                <w:szCs w:val="22"/>
              </w:rPr>
              <w:t xml:space="preserve"> </w:t>
            </w:r>
          </w:p>
          <w:p w14:paraId="33F5730E" w14:textId="08602F37" w:rsidR="00462CF6" w:rsidRDefault="00462CF6" w:rsidP="1E049FCA">
            <w:p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t>1800-2100</w:t>
            </w:r>
          </w:p>
          <w:p w14:paraId="5A43D3F4" w14:textId="5E05D4FC" w:rsidR="00331CFC" w:rsidRPr="002C798D" w:rsidRDefault="00331CFC" w:rsidP="1E049FC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Zoom </w:t>
            </w:r>
          </w:p>
          <w:p w14:paraId="73C4EF14" w14:textId="6501086A" w:rsidR="00462CF6" w:rsidRPr="002C798D" w:rsidRDefault="00462CF6" w:rsidP="312EE619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760B3" w14:textId="50A3A422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Topic 8: Understanding </w:t>
            </w:r>
            <w:r w:rsidR="00C15CDF" w:rsidRPr="002C798D">
              <w:rPr>
                <w:bCs/>
                <w:sz w:val="22"/>
                <w:szCs w:val="22"/>
              </w:rPr>
              <w:t>differences.</w:t>
            </w:r>
            <w:r w:rsidRPr="002C798D">
              <w:rPr>
                <w:bCs/>
                <w:sz w:val="22"/>
                <w:szCs w:val="22"/>
              </w:rPr>
              <w:t xml:space="preserve"> </w:t>
            </w:r>
          </w:p>
          <w:p w14:paraId="76D58765" w14:textId="77777777" w:rsidR="00462CF6" w:rsidRPr="002C798D" w:rsidRDefault="00462CF6" w:rsidP="00462CF6">
            <w:pPr>
              <w:pStyle w:val="ListParagraph"/>
              <w:numPr>
                <w:ilvl w:val="0"/>
                <w:numId w:val="5"/>
              </w:num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Diversity of Help Seekers</w:t>
            </w:r>
          </w:p>
          <w:p w14:paraId="6514B8D7" w14:textId="25867A35" w:rsidR="00462CF6" w:rsidRPr="00462CF6" w:rsidRDefault="00462CF6" w:rsidP="00462CF6">
            <w:pPr>
              <w:pStyle w:val="ListParagraph"/>
              <w:numPr>
                <w:ilvl w:val="0"/>
                <w:numId w:val="5"/>
              </w:num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Other</w:t>
            </w:r>
          </w:p>
        </w:tc>
      </w:tr>
      <w:tr w:rsidR="00462CF6" w:rsidRPr="002C798D" w14:paraId="72AB79D9" w14:textId="77777777" w:rsidTr="312EE619"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C66378" w14:textId="330B14C7" w:rsidR="00462CF6" w:rsidRDefault="00462CF6" w:rsidP="00462C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4E75" w14:textId="1EC7E566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Thursday </w:t>
            </w:r>
            <w:r w:rsidR="00C15CDF">
              <w:rPr>
                <w:bCs/>
                <w:sz w:val="22"/>
                <w:szCs w:val="22"/>
              </w:rPr>
              <w:t>3rd</w:t>
            </w:r>
            <w:r>
              <w:rPr>
                <w:bCs/>
                <w:sz w:val="22"/>
                <w:szCs w:val="22"/>
              </w:rPr>
              <w:t xml:space="preserve"> October </w:t>
            </w:r>
          </w:p>
          <w:p w14:paraId="3E8DAB4E" w14:textId="3E84B48B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lastRenderedPageBreak/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</w:p>
          <w:p w14:paraId="137D3266" w14:textId="26F90B84" w:rsidR="00462CF6" w:rsidRPr="002C798D" w:rsidRDefault="00462CF6" w:rsidP="1E049FCA">
            <w:p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t xml:space="preserve">1800 -2100         </w:t>
            </w:r>
          </w:p>
          <w:p w14:paraId="48E2A41F" w14:textId="67C8BA8D" w:rsidR="00462CF6" w:rsidRPr="002C798D" w:rsidRDefault="00462CF6" w:rsidP="1E049FCA">
            <w:pPr>
              <w:spacing w:before="80" w:after="80"/>
              <w:rPr>
                <w:sz w:val="22"/>
                <w:szCs w:val="22"/>
              </w:rPr>
            </w:pPr>
            <w:r w:rsidRPr="312EE619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3EC4C1" w14:textId="35C84BE2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lastRenderedPageBreak/>
              <w:t xml:space="preserve">Topic 9: Putting it all </w:t>
            </w:r>
            <w:r w:rsidR="00C15CDF" w:rsidRPr="002C798D">
              <w:rPr>
                <w:bCs/>
                <w:sz w:val="22"/>
                <w:szCs w:val="22"/>
              </w:rPr>
              <w:t>together.</w:t>
            </w:r>
            <w:r w:rsidRPr="002C798D">
              <w:rPr>
                <w:bCs/>
                <w:sz w:val="22"/>
                <w:szCs w:val="22"/>
              </w:rPr>
              <w:t xml:space="preserve"> </w:t>
            </w:r>
          </w:p>
          <w:p w14:paraId="39BF1593" w14:textId="360572D9" w:rsidR="00462CF6" w:rsidRPr="002C798D" w:rsidRDefault="00462CF6" w:rsidP="1E049FCA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sz w:val="22"/>
                <w:szCs w:val="22"/>
              </w:rPr>
            </w:pPr>
            <w:r w:rsidRPr="1E049FCA">
              <w:rPr>
                <w:sz w:val="22"/>
                <w:szCs w:val="22"/>
              </w:rPr>
              <w:lastRenderedPageBreak/>
              <w:t>Managing interactions</w:t>
            </w:r>
          </w:p>
        </w:tc>
      </w:tr>
      <w:tr w:rsidR="00462CF6" w:rsidRPr="002C798D" w14:paraId="52A43F40" w14:textId="77777777" w:rsidTr="312EE61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3EF7F" w14:textId="77777777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F7C6BD" w14:textId="372EF4DF" w:rsidR="00462CF6" w:rsidRPr="002C798D" w:rsidRDefault="006B13C7" w:rsidP="00462CF6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Monday 16</w:t>
            </w:r>
            <w:r w:rsidRPr="006B13C7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62CF6">
              <w:rPr>
                <w:bCs/>
                <w:sz w:val="22"/>
                <w:szCs w:val="22"/>
              </w:rPr>
              <w:t>Sept</w:t>
            </w:r>
            <w:r w:rsidR="009841AD">
              <w:rPr>
                <w:bCs/>
                <w:sz w:val="22"/>
                <w:szCs w:val="22"/>
              </w:rPr>
              <w:t xml:space="preserve">- </w:t>
            </w:r>
            <w:r w:rsidR="00462CF6">
              <w:rPr>
                <w:bCs/>
                <w:sz w:val="22"/>
                <w:szCs w:val="22"/>
              </w:rPr>
              <w:t xml:space="preserve">October </w:t>
            </w:r>
            <w:r w:rsidR="009841AD">
              <w:rPr>
                <w:bCs/>
                <w:sz w:val="22"/>
                <w:szCs w:val="22"/>
              </w:rPr>
              <w:t>6</w:t>
            </w:r>
            <w:r w:rsidR="009841AD" w:rsidRPr="009841AD">
              <w:rPr>
                <w:bCs/>
                <w:sz w:val="22"/>
                <w:szCs w:val="22"/>
                <w:vertAlign w:val="superscript"/>
              </w:rPr>
              <w:t>th</w:t>
            </w:r>
            <w:r w:rsidR="009841AD">
              <w:rPr>
                <w:bCs/>
                <w:sz w:val="22"/>
                <w:szCs w:val="22"/>
              </w:rPr>
              <w:t xml:space="preserve"> </w:t>
            </w:r>
            <w:r w:rsidR="00462CF6">
              <w:rPr>
                <w:bCs/>
                <w:sz w:val="22"/>
                <w:szCs w:val="22"/>
              </w:rPr>
              <w:t>202</w:t>
            </w:r>
            <w:r w:rsidR="00C15CD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FEDD7" w14:textId="77777777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Observation shifts</w:t>
            </w:r>
          </w:p>
        </w:tc>
      </w:tr>
      <w:tr w:rsidR="00462CF6" w:rsidRPr="002C798D" w14:paraId="3910BB10" w14:textId="77777777" w:rsidTr="312EE619">
        <w:trPr>
          <w:trHeight w:val="4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B548B" w14:textId="77777777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870740" w14:textId="01710C37" w:rsidR="00462CF6" w:rsidRPr="002C798D" w:rsidRDefault="006B13C7" w:rsidP="312EE61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9th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C15CDF">
              <w:rPr>
                <w:sz w:val="22"/>
                <w:szCs w:val="22"/>
              </w:rPr>
              <w:t xml:space="preserve"> </w:t>
            </w:r>
            <w:r w:rsidR="00462CF6" w:rsidRPr="312EE619">
              <w:rPr>
                <w:sz w:val="22"/>
                <w:szCs w:val="22"/>
              </w:rPr>
              <w:t xml:space="preserve">- Thursday </w:t>
            </w:r>
            <w:r w:rsidR="00C15CDF">
              <w:rPr>
                <w:sz w:val="22"/>
                <w:szCs w:val="22"/>
              </w:rPr>
              <w:t>10</w:t>
            </w:r>
            <w:r w:rsidR="00C15CDF" w:rsidRPr="00C15CDF">
              <w:rPr>
                <w:sz w:val="22"/>
                <w:szCs w:val="22"/>
                <w:vertAlign w:val="superscript"/>
              </w:rPr>
              <w:t>th</w:t>
            </w:r>
            <w:r w:rsidR="00C15CDF">
              <w:rPr>
                <w:sz w:val="22"/>
                <w:szCs w:val="22"/>
              </w:rPr>
              <w:t xml:space="preserve"> October 2024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E0947" w14:textId="77777777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Topic 10: Practice Clinic</w:t>
            </w:r>
          </w:p>
          <w:p w14:paraId="3126D045" w14:textId="77777777" w:rsidR="00462CF6" w:rsidRPr="002C798D" w:rsidRDefault="00462CF6" w:rsidP="00462C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Assessments</w:t>
            </w:r>
          </w:p>
        </w:tc>
      </w:tr>
      <w:tr w:rsidR="00462CF6" w:rsidRPr="002C798D" w14:paraId="5E0B078F" w14:textId="77777777" w:rsidTr="312EE61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1E5200A" w14:textId="77777777" w:rsidR="00462CF6" w:rsidRPr="002C798D" w:rsidRDefault="00462CF6" w:rsidP="00462CF6">
            <w:pPr>
              <w:spacing w:before="80" w:after="80"/>
              <w:jc w:val="center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FINAL ASSESSMENT three role plays: </w:t>
            </w:r>
          </w:p>
        </w:tc>
      </w:tr>
      <w:tr w:rsidR="00462CF6" w:rsidRPr="002C798D" w14:paraId="409D8553" w14:textId="77777777" w:rsidTr="312EE61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2DD050" w14:textId="77777777" w:rsidR="00462CF6" w:rsidRPr="002C798D" w:rsidRDefault="00462CF6" w:rsidP="00462CF6">
            <w:pPr>
              <w:spacing w:before="80" w:after="80"/>
              <w:jc w:val="center"/>
              <w:rPr>
                <w:bCs/>
                <w:color w:val="7F9ED2"/>
                <w:sz w:val="22"/>
                <w:szCs w:val="22"/>
              </w:rPr>
            </w:pPr>
            <w:r w:rsidRPr="002C798D">
              <w:rPr>
                <w:bCs/>
                <w:color w:val="7F9ED2"/>
                <w:sz w:val="22"/>
                <w:szCs w:val="22"/>
              </w:rPr>
              <w:t>INVITATION: Successful students will be invited to commence Phase II</w:t>
            </w:r>
          </w:p>
        </w:tc>
      </w:tr>
    </w:tbl>
    <w:p w14:paraId="76108915" w14:textId="77777777" w:rsidR="00C84F91" w:rsidRPr="002C798D" w:rsidRDefault="00C84F91" w:rsidP="00C84F91">
      <w:pPr>
        <w:spacing w:before="0" w:after="120"/>
        <w:rPr>
          <w:rFonts w:ascii="AG Book Rounded Regular" w:hAnsi="AG Book Rounded Regular"/>
          <w:bCs/>
          <w:sz w:val="20"/>
        </w:rPr>
      </w:pPr>
    </w:p>
    <w:p w14:paraId="7367D2DA" w14:textId="77777777" w:rsidR="00C84F91" w:rsidRPr="002C798D" w:rsidRDefault="00C84F91" w:rsidP="00C84F91">
      <w:pPr>
        <w:spacing w:before="0" w:after="120"/>
        <w:rPr>
          <w:rFonts w:ascii="AG Book Rounded Regular" w:hAnsi="AG Book Rounded Regular"/>
          <w:bCs/>
          <w:sz w:val="22"/>
          <w:szCs w:val="22"/>
        </w:rPr>
      </w:pPr>
      <w:r w:rsidRPr="002C798D">
        <w:rPr>
          <w:rFonts w:ascii="AG Book Rounded Regular" w:hAnsi="AG Book Rounded Regular"/>
          <w:bCs/>
          <w:sz w:val="28"/>
          <w:szCs w:val="28"/>
        </w:rPr>
        <w:t>Phase II: Student Placement: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35"/>
        <w:gridCol w:w="6526"/>
      </w:tblGrid>
      <w:tr w:rsidR="00C84F91" w:rsidRPr="002C798D" w14:paraId="0EBBE86F" w14:textId="77777777" w:rsidTr="00B929F6">
        <w:trPr>
          <w:trHeight w:val="141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10E882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Weekly</w:t>
            </w:r>
          </w:p>
          <w:p w14:paraId="30B4B20C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</w:p>
          <w:p w14:paraId="1F1F42B7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To be completed by </w:t>
            </w:r>
          </w:p>
          <w:p w14:paraId="0D4F1D7B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6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AB799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Student Placement</w:t>
            </w:r>
          </w:p>
          <w:p w14:paraId="14D2401A" w14:textId="77777777" w:rsidR="00C84F91" w:rsidRPr="002C798D" w:rsidRDefault="00C84F91" w:rsidP="00B929F6">
            <w:pPr>
              <w:pStyle w:val="ListParagraph"/>
              <w:numPr>
                <w:ilvl w:val="0"/>
                <w:numId w:val="4"/>
              </w:numPr>
              <w:spacing w:before="80" w:after="80"/>
              <w:ind w:left="32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Phone room orientation</w:t>
            </w:r>
          </w:p>
          <w:p w14:paraId="60F1DEEA" w14:textId="77777777" w:rsidR="00C84F91" w:rsidRPr="002C798D" w:rsidRDefault="00C84F91" w:rsidP="00B929F6">
            <w:pPr>
              <w:pStyle w:val="ListParagraph"/>
              <w:numPr>
                <w:ilvl w:val="0"/>
                <w:numId w:val="4"/>
              </w:numPr>
              <w:spacing w:before="80" w:after="80"/>
              <w:ind w:left="32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20 hours of assessed shifts</w:t>
            </w:r>
          </w:p>
          <w:p w14:paraId="3A019D10" w14:textId="77777777" w:rsidR="00C84F91" w:rsidRPr="002C798D" w:rsidRDefault="00C84F91" w:rsidP="00B929F6">
            <w:pPr>
              <w:pStyle w:val="ListParagraph"/>
              <w:numPr>
                <w:ilvl w:val="0"/>
                <w:numId w:val="4"/>
              </w:numPr>
              <w:spacing w:before="80" w:after="80"/>
              <w:ind w:left="32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Supervisor report</w:t>
            </w:r>
          </w:p>
          <w:p w14:paraId="6AF3316C" w14:textId="77777777" w:rsidR="00C84F91" w:rsidRPr="002C798D" w:rsidRDefault="00C84F91" w:rsidP="00B929F6">
            <w:pPr>
              <w:pStyle w:val="ListParagraph"/>
              <w:numPr>
                <w:ilvl w:val="0"/>
                <w:numId w:val="4"/>
              </w:numPr>
              <w:spacing w:before="80" w:after="80"/>
              <w:ind w:left="32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It is expected these supervised shifts are to occur in Wollongong </w:t>
            </w:r>
          </w:p>
        </w:tc>
      </w:tr>
      <w:tr w:rsidR="00C84F91" w:rsidRPr="002C798D" w14:paraId="34EC0001" w14:textId="77777777" w:rsidTr="00B929F6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0A8E3" w14:textId="77777777" w:rsidR="00C84F91" w:rsidRPr="002C798D" w:rsidRDefault="00C84F91" w:rsidP="00B929F6">
            <w:pPr>
              <w:spacing w:before="80" w:after="80"/>
              <w:jc w:val="center"/>
              <w:rPr>
                <w:bCs/>
                <w:color w:val="7F9ED2"/>
                <w:sz w:val="22"/>
                <w:szCs w:val="22"/>
              </w:rPr>
            </w:pPr>
            <w:r w:rsidRPr="002C798D">
              <w:rPr>
                <w:bCs/>
                <w:color w:val="7F9ED2"/>
                <w:sz w:val="22"/>
                <w:szCs w:val="22"/>
              </w:rPr>
              <w:t>INVITATION: Successful students will be invited to commence Phase III</w:t>
            </w:r>
          </w:p>
        </w:tc>
      </w:tr>
    </w:tbl>
    <w:p w14:paraId="5CC903A6" w14:textId="77777777" w:rsidR="00C84F91" w:rsidRPr="002C798D" w:rsidRDefault="00C84F91" w:rsidP="00C84F91">
      <w:pPr>
        <w:spacing w:before="0" w:after="120"/>
        <w:rPr>
          <w:rFonts w:ascii="AG Book Rounded Regular" w:hAnsi="AG Book Rounded Regular"/>
          <w:bCs/>
          <w:sz w:val="20"/>
        </w:rPr>
      </w:pPr>
    </w:p>
    <w:p w14:paraId="269DD69E" w14:textId="77777777" w:rsidR="00C84F91" w:rsidRPr="002C798D" w:rsidRDefault="00C84F91" w:rsidP="00C84F91">
      <w:pPr>
        <w:spacing w:before="0" w:after="120"/>
        <w:rPr>
          <w:rFonts w:ascii="AG Book Rounded Regular" w:hAnsi="AG Book Rounded Regular"/>
          <w:bCs/>
          <w:sz w:val="22"/>
          <w:szCs w:val="22"/>
        </w:rPr>
      </w:pPr>
      <w:r w:rsidRPr="002C798D">
        <w:rPr>
          <w:rFonts w:ascii="AG Book Rounded Regular" w:hAnsi="AG Book Rounded Regular"/>
          <w:bCs/>
          <w:sz w:val="28"/>
          <w:szCs w:val="28"/>
        </w:rPr>
        <w:t>Phase III: Probationary Period- internship:</w:t>
      </w: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6521"/>
      </w:tblGrid>
      <w:tr w:rsidR="00C84F91" w:rsidRPr="002C798D" w14:paraId="12A603DB" w14:textId="77777777" w:rsidTr="00B929F6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3F20AD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Weekly</w:t>
            </w:r>
          </w:p>
          <w:p w14:paraId="60D545F1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</w:p>
          <w:p w14:paraId="70E9181F" w14:textId="0A055449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</w:p>
          <w:p w14:paraId="394F5AD8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CD46E" w14:textId="77777777" w:rsidR="00C84F91" w:rsidRPr="002C798D" w:rsidRDefault="00C84F91" w:rsidP="00B929F6">
            <w:pPr>
              <w:spacing w:before="80" w:after="8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Ongoing Telephone Crisis Support Shifts</w:t>
            </w:r>
          </w:p>
          <w:p w14:paraId="684E5022" w14:textId="77777777" w:rsidR="00C84F91" w:rsidRPr="002C798D" w:rsidRDefault="00C84F91" w:rsidP="00B929F6">
            <w:pPr>
              <w:pStyle w:val="ListParagraph"/>
              <w:spacing w:before="80" w:after="80"/>
              <w:ind w:left="0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Accreditation activities</w:t>
            </w:r>
          </w:p>
          <w:p w14:paraId="1F650FD4" w14:textId="77777777" w:rsidR="00C84F91" w:rsidRPr="002C798D" w:rsidRDefault="00C84F91" w:rsidP="00B929F6">
            <w:pPr>
              <w:pStyle w:val="ListParagraph"/>
              <w:numPr>
                <w:ilvl w:val="0"/>
                <w:numId w:val="3"/>
              </w:numPr>
              <w:spacing w:before="80" w:after="80"/>
              <w:ind w:left="31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Minimum 148 logged in </w:t>
            </w:r>
            <w:proofErr w:type="gramStart"/>
            <w:r w:rsidRPr="002C798D">
              <w:rPr>
                <w:bCs/>
                <w:sz w:val="22"/>
                <w:szCs w:val="22"/>
              </w:rPr>
              <w:t>hours</w:t>
            </w:r>
            <w:proofErr w:type="gramEnd"/>
          </w:p>
          <w:p w14:paraId="031D0BF0" w14:textId="77777777" w:rsidR="00C84F91" w:rsidRPr="002C798D" w:rsidRDefault="00C84F91" w:rsidP="00B929F6">
            <w:pPr>
              <w:pStyle w:val="ListParagraph"/>
              <w:numPr>
                <w:ilvl w:val="0"/>
                <w:numId w:val="3"/>
              </w:numPr>
              <w:spacing w:before="80" w:after="80"/>
              <w:ind w:left="31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individual supervision sessions</w:t>
            </w:r>
          </w:p>
          <w:p w14:paraId="0C5FBA73" w14:textId="77777777" w:rsidR="00C84F91" w:rsidRPr="002C798D" w:rsidRDefault="00C84F91" w:rsidP="00B929F6">
            <w:pPr>
              <w:pStyle w:val="ListParagraph"/>
              <w:numPr>
                <w:ilvl w:val="0"/>
                <w:numId w:val="3"/>
              </w:numPr>
              <w:spacing w:before="80" w:after="80"/>
              <w:ind w:left="31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>group supervision sessions</w:t>
            </w:r>
          </w:p>
          <w:p w14:paraId="4F809376" w14:textId="77777777" w:rsidR="00C84F91" w:rsidRPr="002C798D" w:rsidRDefault="00C84F91" w:rsidP="00B929F6">
            <w:pPr>
              <w:pStyle w:val="ListParagraph"/>
              <w:numPr>
                <w:ilvl w:val="0"/>
                <w:numId w:val="3"/>
              </w:numPr>
              <w:spacing w:before="80" w:after="80"/>
              <w:ind w:left="312" w:hanging="284"/>
              <w:rPr>
                <w:bCs/>
                <w:sz w:val="22"/>
                <w:szCs w:val="22"/>
              </w:rPr>
            </w:pPr>
            <w:r w:rsidRPr="002C798D">
              <w:rPr>
                <w:bCs/>
                <w:sz w:val="22"/>
                <w:szCs w:val="22"/>
              </w:rPr>
              <w:t xml:space="preserve">Professional development training </w:t>
            </w:r>
          </w:p>
        </w:tc>
      </w:tr>
      <w:tr w:rsidR="00C84F91" w:rsidRPr="002C798D" w14:paraId="2F54C664" w14:textId="77777777" w:rsidTr="00B929F6">
        <w:trPr>
          <w:trHeight w:val="515"/>
        </w:trPr>
        <w:tc>
          <w:tcPr>
            <w:tcW w:w="9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EA5A1" w14:textId="77777777" w:rsidR="00C84F91" w:rsidRPr="002C798D" w:rsidRDefault="00C84F91" w:rsidP="00B929F6">
            <w:pPr>
              <w:spacing w:before="80" w:after="80"/>
              <w:jc w:val="center"/>
              <w:rPr>
                <w:bCs/>
                <w:color w:val="F5A417"/>
                <w:sz w:val="22"/>
                <w:szCs w:val="22"/>
              </w:rPr>
            </w:pPr>
            <w:r w:rsidRPr="002C798D">
              <w:rPr>
                <w:bCs/>
                <w:color w:val="F5A417"/>
                <w:sz w:val="22"/>
                <w:szCs w:val="22"/>
              </w:rPr>
              <w:t>INVITATION: Successful Probationary Telephone Crisis Supporters will be invited to become accredited Telephone Crisis Supporters</w:t>
            </w:r>
          </w:p>
        </w:tc>
      </w:tr>
    </w:tbl>
    <w:p w14:paraId="624BA6F1" w14:textId="77777777" w:rsidR="00C84F91" w:rsidRPr="002C798D" w:rsidRDefault="00C84F91" w:rsidP="00C84F91">
      <w:pPr>
        <w:rPr>
          <w:bCs/>
        </w:rPr>
      </w:pPr>
    </w:p>
    <w:p w14:paraId="0B5069BC" w14:textId="77777777" w:rsidR="00C84F91" w:rsidRPr="002C798D" w:rsidRDefault="00C84F91" w:rsidP="00C84F91">
      <w:pPr>
        <w:rPr>
          <w:bCs/>
        </w:rPr>
      </w:pPr>
    </w:p>
    <w:p w14:paraId="26F50047" w14:textId="77777777" w:rsidR="00C84F91" w:rsidRPr="002C798D" w:rsidRDefault="00C84F91" w:rsidP="00C84F91">
      <w:pPr>
        <w:rPr>
          <w:bCs/>
        </w:rPr>
      </w:pPr>
    </w:p>
    <w:p w14:paraId="2018795D" w14:textId="77777777" w:rsidR="00C84F91" w:rsidRPr="002C798D" w:rsidRDefault="00C84F91" w:rsidP="00C84F91">
      <w:pPr>
        <w:rPr>
          <w:bCs/>
        </w:rPr>
      </w:pPr>
    </w:p>
    <w:p w14:paraId="65F4A8E5" w14:textId="77777777" w:rsidR="00C84F91" w:rsidRPr="002C798D" w:rsidRDefault="00C84F91" w:rsidP="00C84F91">
      <w:pPr>
        <w:rPr>
          <w:bCs/>
        </w:rPr>
      </w:pPr>
    </w:p>
    <w:p w14:paraId="7600374C" w14:textId="77777777" w:rsidR="00C84F91" w:rsidRPr="002C798D" w:rsidRDefault="00C84F91" w:rsidP="00C84F91">
      <w:pPr>
        <w:rPr>
          <w:bCs/>
        </w:rPr>
      </w:pPr>
    </w:p>
    <w:p w14:paraId="01566436" w14:textId="77777777" w:rsidR="00C84F91" w:rsidRPr="002C798D" w:rsidRDefault="00C84F91" w:rsidP="00C84F91">
      <w:pPr>
        <w:rPr>
          <w:bCs/>
        </w:rPr>
      </w:pPr>
    </w:p>
    <w:p w14:paraId="39C3832B" w14:textId="77777777" w:rsidR="00F82768" w:rsidRDefault="00F82768"/>
    <w:sectPr w:rsidR="00F82768" w:rsidSect="006E3006">
      <w:headerReference w:type="default" r:id="rId10"/>
      <w:footerReference w:type="default" r:id="rId11"/>
      <w:pgSz w:w="11906" w:h="16838"/>
      <w:pgMar w:top="1440" w:right="1247" w:bottom="1134" w:left="1247" w:header="709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ABB1" w14:textId="77777777" w:rsidR="008D554D" w:rsidRDefault="008D554D" w:rsidP="00C84F91">
      <w:pPr>
        <w:spacing w:before="0"/>
      </w:pPr>
      <w:r>
        <w:separator/>
      </w:r>
    </w:p>
  </w:endnote>
  <w:endnote w:type="continuationSeparator" w:id="0">
    <w:p w14:paraId="183021E2" w14:textId="77777777" w:rsidR="008D554D" w:rsidRDefault="008D554D" w:rsidP="00C84F91">
      <w:pPr>
        <w:spacing w:before="0"/>
      </w:pPr>
      <w:r>
        <w:continuationSeparator/>
      </w:r>
    </w:p>
  </w:endnote>
  <w:endnote w:type="continuationNotice" w:id="1">
    <w:p w14:paraId="0D132EE7" w14:textId="77777777" w:rsidR="008D554D" w:rsidRDefault="008D554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 Book Rounded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 Book Rounded Medium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2D37" w14:textId="4B971E7F" w:rsidR="006E3006" w:rsidRPr="00B427AE" w:rsidRDefault="0051657F" w:rsidP="006E3006">
    <w:pPr>
      <w:pStyle w:val="Footer"/>
      <w:jc w:val="center"/>
      <w:rPr>
        <w:sz w:val="18"/>
        <w:szCs w:val="18"/>
      </w:rPr>
    </w:pPr>
    <w:r w:rsidRPr="006616B6">
      <w:rPr>
        <w:sz w:val="16"/>
        <w:szCs w:val="18"/>
      </w:rPr>
      <w:fldChar w:fldCharType="begin"/>
    </w:r>
    <w:r w:rsidRPr="006616B6">
      <w:rPr>
        <w:sz w:val="16"/>
        <w:szCs w:val="18"/>
      </w:rPr>
      <w:instrText xml:space="preserve"> FILENAME  \* Lower \p  \* MERGEFORMAT </w:instrText>
    </w:r>
    <w:r w:rsidRPr="006616B6">
      <w:rPr>
        <w:sz w:val="16"/>
        <w:szCs w:val="18"/>
      </w:rPr>
      <w:fldChar w:fldCharType="separate"/>
    </w:r>
    <w:r w:rsidR="00C166F9">
      <w:rPr>
        <w:noProof/>
        <w:sz w:val="16"/>
        <w:szCs w:val="18"/>
      </w:rPr>
      <w:t>https://lifelinesouthcoast.sharepoint.com/shared documents/tcs training/2023 cs training/outlines, courses and important info 2023/course outline september 2023.docx</w:t>
    </w:r>
    <w:r w:rsidRPr="006616B6"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C5AD" w14:textId="77777777" w:rsidR="008D554D" w:rsidRDefault="008D554D" w:rsidP="00C84F91">
      <w:pPr>
        <w:spacing w:before="0"/>
      </w:pPr>
      <w:r>
        <w:separator/>
      </w:r>
    </w:p>
  </w:footnote>
  <w:footnote w:type="continuationSeparator" w:id="0">
    <w:p w14:paraId="5858E688" w14:textId="77777777" w:rsidR="008D554D" w:rsidRDefault="008D554D" w:rsidP="00C84F91">
      <w:pPr>
        <w:spacing w:before="0"/>
      </w:pPr>
      <w:r>
        <w:continuationSeparator/>
      </w:r>
    </w:p>
  </w:footnote>
  <w:footnote w:type="continuationNotice" w:id="1">
    <w:p w14:paraId="7E2C2B90" w14:textId="77777777" w:rsidR="008D554D" w:rsidRDefault="008D554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19FF" w14:textId="77777777" w:rsidR="006E3006" w:rsidRDefault="0051657F" w:rsidP="006E3006">
    <w:pPr>
      <w:spacing w:before="0"/>
      <w:jc w:val="right"/>
      <w:rPr>
        <w:rFonts w:ascii="AG Book Rounded Medium" w:hAnsi="AG Book Rounded Medium"/>
        <w:sz w:val="36"/>
        <w:szCs w:val="32"/>
      </w:rPr>
    </w:pPr>
    <w:r w:rsidRPr="00951F53">
      <w:rPr>
        <w:noProof/>
        <w:sz w:val="36"/>
        <w:szCs w:val="32"/>
        <w:lang w:val="en-US" w:eastAsia="en-US"/>
      </w:rPr>
      <w:drawing>
        <wp:anchor distT="0" distB="0" distL="114300" distR="114300" simplePos="0" relativeHeight="251658240" behindDoc="1" locked="0" layoutInCell="1" allowOverlap="1" wp14:anchorId="697EDEF2" wp14:editId="433BDF07">
          <wp:simplePos x="0" y="0"/>
          <wp:positionH relativeFrom="column">
            <wp:posOffset>-96520</wp:posOffset>
          </wp:positionH>
          <wp:positionV relativeFrom="paragraph">
            <wp:posOffset>-50165</wp:posOffset>
          </wp:positionV>
          <wp:extent cx="1790700" cy="628650"/>
          <wp:effectExtent l="0" t="0" r="0" b="0"/>
          <wp:wrapTight wrapText="bothSides">
            <wp:wrapPolygon edited="0">
              <wp:start x="0" y="0"/>
              <wp:lineTo x="0" y="20945"/>
              <wp:lineTo x="21370" y="20945"/>
              <wp:lineTo x="21370" y="0"/>
              <wp:lineTo x="0" y="0"/>
            </wp:wrapPolygon>
          </wp:wrapTight>
          <wp:docPr id="6" name="Picture 0" descr="LLSC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SC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G Book Rounded Medium" w:hAnsi="AG Book Rounded Medium"/>
        <w:sz w:val="36"/>
        <w:szCs w:val="36"/>
      </w:rPr>
      <w:t xml:space="preserve">Crisis Support Workplace Training: </w:t>
    </w:r>
  </w:p>
  <w:p w14:paraId="77A5362F" w14:textId="4CA3BEDF" w:rsidR="006E3006" w:rsidRDefault="0041642E" w:rsidP="006E3006">
    <w:pPr>
      <w:spacing w:before="0"/>
      <w:jc w:val="right"/>
      <w:rPr>
        <w:rFonts w:ascii="AG Book Rounded Medium" w:hAnsi="AG Book Rounded Medium"/>
        <w:sz w:val="36"/>
        <w:szCs w:val="32"/>
      </w:rPr>
    </w:pPr>
    <w:r>
      <w:rPr>
        <w:rFonts w:ascii="AG Book Rounded Medium" w:hAnsi="AG Book Rounded Medium"/>
        <w:sz w:val="36"/>
        <w:szCs w:val="32"/>
      </w:rPr>
      <w:t>September 202</w:t>
    </w:r>
    <w:r w:rsidR="00AE3F18">
      <w:rPr>
        <w:rFonts w:ascii="AG Book Rounded Medium" w:hAnsi="AG Book Rounded Medium"/>
        <w:sz w:val="36"/>
        <w:szCs w:val="32"/>
      </w:rPr>
      <w:t>4</w:t>
    </w:r>
    <w:r w:rsidR="0051657F">
      <w:rPr>
        <w:rFonts w:ascii="AG Book Rounded Medium" w:hAnsi="AG Book Rounded Medium"/>
        <w:sz w:val="36"/>
        <w:szCs w:val="32"/>
      </w:rPr>
      <w:t xml:space="preserve"> Fast Tracked Course</w:t>
    </w:r>
  </w:p>
  <w:p w14:paraId="181C999F" w14:textId="77777777" w:rsidR="006E3006" w:rsidRDefault="00407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7"/>
    <w:multiLevelType w:val="singleLevel"/>
    <w:tmpl w:val="B32AFDD0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4D1C0136"/>
    <w:multiLevelType w:val="hybridMultilevel"/>
    <w:tmpl w:val="38243084"/>
    <w:name w:val="WW8Num42"/>
    <w:lvl w:ilvl="0" w:tplc="02AE3D5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83164"/>
    <w:multiLevelType w:val="hybridMultilevel"/>
    <w:tmpl w:val="BA3E87C2"/>
    <w:lvl w:ilvl="0" w:tplc="02AE3D54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245235">
    <w:abstractNumId w:val="0"/>
  </w:num>
  <w:num w:numId="2" w16cid:durableId="1490752666">
    <w:abstractNumId w:val="1"/>
  </w:num>
  <w:num w:numId="3" w16cid:durableId="1982612910">
    <w:abstractNumId w:val="2"/>
  </w:num>
  <w:num w:numId="4" w16cid:durableId="312494058">
    <w:abstractNumId w:val="3"/>
  </w:num>
  <w:num w:numId="5" w16cid:durableId="558788868">
    <w:abstractNumId w:val="5"/>
  </w:num>
  <w:num w:numId="6" w16cid:durableId="1153793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91"/>
    <w:rsid w:val="0006191A"/>
    <w:rsid w:val="001338D9"/>
    <w:rsid w:val="00232F56"/>
    <w:rsid w:val="00331CFC"/>
    <w:rsid w:val="00407257"/>
    <w:rsid w:val="0041642E"/>
    <w:rsid w:val="0046218F"/>
    <w:rsid w:val="00462CF6"/>
    <w:rsid w:val="005103C1"/>
    <w:rsid w:val="0051657F"/>
    <w:rsid w:val="0064796F"/>
    <w:rsid w:val="006B13C7"/>
    <w:rsid w:val="00725B85"/>
    <w:rsid w:val="00792C0B"/>
    <w:rsid w:val="007B2627"/>
    <w:rsid w:val="008D554D"/>
    <w:rsid w:val="009841AD"/>
    <w:rsid w:val="00A3095C"/>
    <w:rsid w:val="00A9154E"/>
    <w:rsid w:val="00AE3F18"/>
    <w:rsid w:val="00C15CDF"/>
    <w:rsid w:val="00C166F9"/>
    <w:rsid w:val="00C84F91"/>
    <w:rsid w:val="00DA24B5"/>
    <w:rsid w:val="00E67E17"/>
    <w:rsid w:val="00EB6043"/>
    <w:rsid w:val="00EB6DCF"/>
    <w:rsid w:val="00F82768"/>
    <w:rsid w:val="01D2291B"/>
    <w:rsid w:val="08D42135"/>
    <w:rsid w:val="1E049FCA"/>
    <w:rsid w:val="21BEA686"/>
    <w:rsid w:val="2342397D"/>
    <w:rsid w:val="2A1DADF6"/>
    <w:rsid w:val="312EE619"/>
    <w:rsid w:val="403DE2E2"/>
    <w:rsid w:val="7F2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DBC7"/>
  <w15:chartTrackingRefBased/>
  <w15:docId w15:val="{E5A0FDA2-7F7C-4FC3-942B-55FE8FEB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91"/>
    <w:pPr>
      <w:suppressAutoHyphens/>
      <w:spacing w:before="120"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84F91"/>
    <w:pPr>
      <w:suppressAutoHyphens/>
      <w:spacing w:before="120" w:after="60" w:line="24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C84F91"/>
    <w:rPr>
      <w:rFonts w:ascii="Arial" w:eastAsia="Times New Roman" w:hAnsi="Arial" w:cs="Arial"/>
      <w:szCs w:val="20"/>
      <w:lang w:eastAsia="zh-CN"/>
    </w:rPr>
  </w:style>
  <w:style w:type="paragraph" w:styleId="ListParagraph">
    <w:name w:val="List Paragraph"/>
    <w:basedOn w:val="Normal"/>
    <w:qFormat/>
    <w:rsid w:val="00C84F91"/>
    <w:pPr>
      <w:spacing w:before="0"/>
      <w:ind w:left="720"/>
      <w:contextualSpacing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F9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84F91"/>
    <w:rPr>
      <w:rFonts w:ascii="Arial" w:eastAsia="Times New Roman" w:hAnsi="Arial" w:cs="Arial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84F9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84F91"/>
    <w:rPr>
      <w:rFonts w:ascii="Arial" w:eastAsia="Times New Roman" w:hAnsi="Arial" w:cs="Arial"/>
      <w:sz w:val="24"/>
      <w:szCs w:val="20"/>
      <w:lang w:eastAsia="zh-CN"/>
    </w:rPr>
  </w:style>
  <w:style w:type="table" w:styleId="TableGrid">
    <w:name w:val="Table Grid"/>
    <w:basedOn w:val="TableNormal"/>
    <w:uiPriority w:val="59"/>
    <w:rsid w:val="00C84F91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2e0900cc-83dc-40d1-a37a-54cdd9e5f64c" xsi:nil="true"/>
    <lcf76f155ced4ddcb4097134ff3c332f xmlns="2e0900cc-83dc-40d1-a37a-54cdd9e5f64c">
      <Terms xmlns="http://schemas.microsoft.com/office/infopath/2007/PartnerControls"/>
    </lcf76f155ced4ddcb4097134ff3c332f>
    <Responsibility xmlns="2e0900cc-83dc-40d1-a37a-54cdd9e5f64c">
      <UserInfo>
        <DisplayName/>
        <AccountId xsi:nil="true"/>
        <AccountType/>
      </UserInfo>
    </Responsibility>
    <DMSTable xmlns="2e0900cc-83dc-40d1-a37a-54cdd9e5f64c" xsi:nil="true"/>
    <TaxCatchAll xmlns="83a31cc4-250d-46e8-ad8e-a2faeb289d76" xsi:nil="true"/>
    <DMS xmlns="2e0900cc-83dc-40d1-a37a-54cdd9e5f64c">DMS ITEM</DMS>
    <_Flow_SignoffStatus xmlns="2e0900cc-83dc-40d1-a37a-54cdd9e5f64c" xsi:nil="true"/>
    <DueDate xmlns="2e0900cc-83dc-40d1-a37a-54cdd9e5f64c" xsi:nil="true"/>
    <ApprovedBy xmlns="2e0900cc-83dc-40d1-a37a-54cdd9e5f6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4DDB66DC1FC43A94C4A1A20B21D75" ma:contentTypeVersion="26" ma:contentTypeDescription="Create a new document." ma:contentTypeScope="" ma:versionID="2245e80daf264fed692335db4001ac1c">
  <xsd:schema xmlns:xsd="http://www.w3.org/2001/XMLSchema" xmlns:xs="http://www.w3.org/2001/XMLSchema" xmlns:p="http://schemas.microsoft.com/office/2006/metadata/properties" xmlns:ns2="2e0900cc-83dc-40d1-a37a-54cdd9e5f64c" xmlns:ns3="83a31cc4-250d-46e8-ad8e-a2faeb289d76" targetNamespace="http://schemas.microsoft.com/office/2006/metadata/properties" ma:root="true" ma:fieldsID="2e90d6431b88280a5f0a4cba10b42238" ns2:_="" ns3:_="">
    <xsd:import namespace="2e0900cc-83dc-40d1-a37a-54cdd9e5f64c"/>
    <xsd:import namespace="83a31cc4-250d-46e8-ad8e-a2faeb289d76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Responsibility" minOccurs="0"/>
                <xsd:element ref="ns2:DueDate" minOccurs="0"/>
                <xsd:element ref="ns2:ApprovedBy" minOccurs="0"/>
                <xsd:element ref="ns2:DMS" minOccurs="0"/>
                <xsd:element ref="ns2:DMST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900cc-83dc-40d1-a37a-54cdd9e5f64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03cb6b6-e80d-4ef3-93a4-7c709fe73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sponsibility" ma:index="29" nillable="true" ma:displayName="Responsibility" ma:format="Dropdown" ma:list="UserInfo" ma:SharePointGroup="0" ma:internalName="Responsibilit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ueDate" ma:index="30" nillable="true" ma:displayName="Due Date" ma:format="DateOnly" ma:internalName="DueDate">
      <xsd:simpleType>
        <xsd:restriction base="dms:DateTime"/>
      </xsd:simpleType>
    </xsd:element>
    <xsd:element name="ApprovedBy" ma:index="31" nillable="true" ma:displayName="Approved By" ma:format="Dropdown" ma:internalName="ApprovedBy">
      <xsd:simpleType>
        <xsd:restriction base="dms:Choice">
          <xsd:enumeration value="Board"/>
          <xsd:enumeration value="FARM Committee"/>
          <xsd:enumeration value="CEO"/>
        </xsd:restriction>
      </xsd:simpleType>
    </xsd:element>
    <xsd:element name="DMS" ma:index="32" nillable="true" ma:displayName="DMS" ma:default="DMS ITEM" ma:format="Dropdown" ma:internalName="DMS">
      <xsd:simpleType>
        <xsd:restriction base="dms:Text">
          <xsd:maxLength value="255"/>
        </xsd:restriction>
      </xsd:simpleType>
    </xsd:element>
    <xsd:element name="DMSTable" ma:index="33" nillable="true" ma:displayName="DMS Table" ma:description="Classification on DMS Table" ma:format="Dropdown" ma:internalName="DMSTable">
      <xsd:simpleType>
        <xsd:union memberTypes="dms:Text">
          <xsd:simpleType>
            <xsd:restriction base="dms:Choice">
              <xsd:enumeration value="Policy"/>
              <xsd:enumeration value="Procedure"/>
              <xsd:enumeration value="Templ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1cc4-250d-46e8-ad8e-a2faeb289d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386b7d76-8c71-417e-9b57-b0b8ffa29534}" ma:internalName="TaxCatchAll" ma:showField="CatchAllData" ma:web="83a31cc4-250d-46e8-ad8e-a2faeb289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2410B-AE21-45D3-83DC-8EA4776378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748ffa-23ba-4cce-9242-08e38a07b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17C158-A821-4ACF-ADD4-0F15BD66E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E3111-414A-4B63-BAC4-FA9884A7C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Mullaney</dc:creator>
  <cp:keywords/>
  <dc:description/>
  <cp:lastModifiedBy>Sonia Bout</cp:lastModifiedBy>
  <cp:revision>2</cp:revision>
  <cp:lastPrinted>2022-11-21T09:32:00Z</cp:lastPrinted>
  <dcterms:created xsi:type="dcterms:W3CDTF">2023-06-03T06:41:00Z</dcterms:created>
  <dcterms:modified xsi:type="dcterms:W3CDTF">2023-06-03T06:41:00Z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0x010100EC34DDB66DC1FC43A94C4A1A20B21D75</vt:lpwstr>
  </property>
  <property fmtid="{D5CDD505-2E9C-101B-9397-08002B2CF9AE}" pid="3" name="MediaServiceImageTags">
    <vt:lpwstr/>
  </property>
</Properties>
</file>